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5B3F4FCB" w:rsidR="002348FD" w:rsidRPr="00A0748B" w:rsidRDefault="00D27F57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Nr postępowania</w:t>
      </w:r>
      <w:r w:rsidR="00584F48" w:rsidRPr="00584F48">
        <w:t>: 1</w:t>
      </w:r>
      <w:r>
        <w:t>/</w:t>
      </w:r>
      <w:r w:rsidR="00584F48" w:rsidRPr="00584F48">
        <w:t>2021</w:t>
      </w:r>
      <w:r w:rsidR="00BB1914">
        <w:tab/>
      </w:r>
      <w:r w:rsidR="00BB1914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657272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11B7C70B" w14:textId="77777777" w:rsidR="00584F48" w:rsidRDefault="00584F48" w:rsidP="00584F48">
      <w:pPr>
        <w:pStyle w:val="normaltableau"/>
        <w:spacing w:before="0" w:after="0"/>
        <w:ind w:left="5440" w:firstLine="340"/>
        <w:rPr>
          <w:rFonts w:asciiTheme="minorHAnsi" w:hAnsiTheme="minorHAnsi"/>
          <w:b/>
          <w:lang w:val="pl-PL" w:eastAsia="en-US"/>
        </w:rPr>
      </w:pPr>
      <w:r w:rsidRPr="00584F48">
        <w:rPr>
          <w:rFonts w:asciiTheme="minorHAnsi" w:hAnsiTheme="minorHAnsi"/>
          <w:b/>
          <w:lang w:val="pl-PL" w:eastAsia="en-US"/>
        </w:rPr>
        <w:t>Gmina Brzeg Dolny</w:t>
      </w:r>
    </w:p>
    <w:p w14:paraId="479F828B" w14:textId="525BBD92" w:rsidR="00584F48" w:rsidRDefault="00584F48" w:rsidP="00584F48">
      <w:pPr>
        <w:pStyle w:val="normaltableau"/>
        <w:spacing w:before="0" w:after="0"/>
        <w:ind w:left="5780"/>
        <w:rPr>
          <w:rFonts w:asciiTheme="minorHAnsi" w:hAnsiTheme="minorHAnsi"/>
          <w:b/>
          <w:lang w:val="pl-PL" w:eastAsia="en-US"/>
        </w:rPr>
      </w:pPr>
      <w:r w:rsidRPr="00584F48">
        <w:rPr>
          <w:rFonts w:asciiTheme="minorHAnsi" w:hAnsiTheme="minorHAnsi"/>
          <w:b/>
          <w:lang w:val="pl-PL" w:eastAsia="en-US"/>
        </w:rPr>
        <w:t xml:space="preserve"> – Zespół </w:t>
      </w:r>
      <w:proofErr w:type="spellStart"/>
      <w:r w:rsidRPr="00584F48">
        <w:rPr>
          <w:rFonts w:asciiTheme="minorHAnsi" w:hAnsiTheme="minorHAnsi"/>
          <w:b/>
          <w:lang w:val="pl-PL" w:eastAsia="en-US"/>
        </w:rPr>
        <w:t>Szkolno</w:t>
      </w:r>
      <w:proofErr w:type="spellEnd"/>
      <w:r w:rsidRPr="00584F48">
        <w:rPr>
          <w:rFonts w:asciiTheme="minorHAnsi" w:hAnsiTheme="minorHAnsi"/>
          <w:b/>
          <w:lang w:val="pl-PL" w:eastAsia="en-US"/>
        </w:rPr>
        <w:t xml:space="preserve"> – Przedszkolny nr 1 </w:t>
      </w:r>
    </w:p>
    <w:p w14:paraId="412B41AB" w14:textId="24847C4F" w:rsidR="00584F48" w:rsidRP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w Brzegu Dolnym</w:t>
      </w:r>
    </w:p>
    <w:p w14:paraId="3383056E" w14:textId="09A19641" w:rsidR="00584F48" w:rsidRP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ul. Wilcza 4</w:t>
      </w:r>
    </w:p>
    <w:p w14:paraId="04D5FA2B" w14:textId="170DEDE5" w:rsidR="00584F48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 xml:space="preserve"> </w:t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>
        <w:rPr>
          <w:rFonts w:asciiTheme="minorHAnsi" w:hAnsiTheme="minorHAnsi"/>
          <w:b/>
          <w:lang w:val="pl-PL" w:eastAsia="en-US"/>
        </w:rPr>
        <w:tab/>
      </w:r>
      <w:r w:rsidRPr="00584F48">
        <w:rPr>
          <w:rFonts w:asciiTheme="minorHAnsi" w:hAnsiTheme="minorHAnsi"/>
          <w:b/>
          <w:lang w:val="pl-PL" w:eastAsia="en-US"/>
        </w:rPr>
        <w:t>56-120 Brzeg Dolny</w:t>
      </w:r>
    </w:p>
    <w:p w14:paraId="5DE49DB2" w14:textId="1FEAE74A" w:rsidR="002E0A14" w:rsidRDefault="00584F48" w:rsidP="00584F48">
      <w:pPr>
        <w:pStyle w:val="normaltableau"/>
        <w:spacing w:before="0" w:after="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br w:type="textWrapping" w:clear="all"/>
      </w:r>
      <w:r w:rsidR="002E0A14"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10D98A0" w14:textId="0111F894" w:rsidR="00A10FF9" w:rsidRPr="00265340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lastRenderedPageBreak/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3117" w:rsidRPr="00D53117">
        <w:rPr>
          <w:rFonts w:ascii="Calibri" w:hAnsi="Calibri" w:cs="Calibri"/>
          <w:b/>
          <w:color w:val="000000"/>
          <w:sz w:val="22"/>
          <w:szCs w:val="22"/>
        </w:rPr>
        <w:t>„Dostawa produktów żywnościowych na potrzeby Zespołu Szkolno-Przedszkolnego nr 1 w Brzegu Dolnym”</w:t>
      </w:r>
      <w:r w:rsidR="00393E2B">
        <w:rPr>
          <w:rFonts w:ascii="Calibri" w:hAnsi="Calibri" w:cs="Arial"/>
          <w:b/>
          <w:bCs/>
          <w:sz w:val="21"/>
          <w:szCs w:val="21"/>
        </w:rPr>
        <w:t>:</w:t>
      </w:r>
    </w:p>
    <w:p w14:paraId="61A50FEF" w14:textId="4AAF6191" w:rsidR="00CD2E18" w:rsidRDefault="00CD2E18" w:rsidP="00347FB4">
      <w:pPr>
        <w:pStyle w:val="formularz"/>
        <w:numPr>
          <w:ilvl w:val="0"/>
          <w:numId w:val="20"/>
        </w:numPr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584F48">
        <w:t xml:space="preserve"> za cenę</w:t>
      </w:r>
      <w:r w:rsidRPr="00A0748B">
        <w:t>:</w:t>
      </w:r>
    </w:p>
    <w:p w14:paraId="4A6D1B9F" w14:textId="2B3DF9F7" w:rsidR="00B12698" w:rsidRPr="00B12698" w:rsidRDefault="00B12698" w:rsidP="00347FB4">
      <w:pPr>
        <w:pStyle w:val="formularz"/>
        <w:numPr>
          <w:ilvl w:val="0"/>
          <w:numId w:val="0"/>
        </w:numPr>
        <w:ind w:left="700"/>
      </w:pPr>
      <w:bookmarkStart w:id="9" w:name="_Hlk76343419"/>
      <w:r w:rsidRPr="00B12698">
        <w:t>CZĘŚĆ NR 1:</w:t>
      </w:r>
    </w:p>
    <w:p w14:paraId="6F1D3903" w14:textId="77777777" w:rsidR="00CD2E18" w:rsidRPr="009E3C13" w:rsidRDefault="00830ED3" w:rsidP="00361215">
      <w:pPr>
        <w:pStyle w:val="Akapitzlist"/>
        <w:numPr>
          <w:ilvl w:val="0"/>
          <w:numId w:val="9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</w:t>
      </w:r>
      <w:r w:rsidR="00CD2E18" w:rsidRPr="009E3C13">
        <w:rPr>
          <w:rFonts w:asciiTheme="minorHAnsi" w:hAnsiTheme="minorHAnsi"/>
          <w:b/>
          <w:bCs/>
        </w:rPr>
        <w:t>B</w:t>
      </w:r>
      <w:r w:rsidRPr="009E3C13">
        <w:rPr>
          <w:rFonts w:asciiTheme="minorHAnsi" w:hAnsiTheme="minorHAnsi"/>
          <w:b/>
          <w:bCs/>
        </w:rPr>
        <w:t>RUTTO</w:t>
      </w:r>
      <w:r w:rsidR="00CD2E18" w:rsidRPr="009E3C13">
        <w:rPr>
          <w:rFonts w:asciiTheme="minorHAnsi" w:hAnsiTheme="minorHAnsi"/>
          <w:b/>
          <w:bCs/>
        </w:rPr>
        <w:t xml:space="preserve">: ………………………………………… PLN </w:t>
      </w:r>
    </w:p>
    <w:p w14:paraId="4F210A2C" w14:textId="77777777" w:rsidR="00CD2E18" w:rsidRDefault="00CD2E18" w:rsidP="00CD2E1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1CE0217D" w14:textId="4AD1CDA7" w:rsidR="00B12698" w:rsidRPr="00B12698" w:rsidRDefault="00B12698" w:rsidP="00347FB4">
      <w:pPr>
        <w:pStyle w:val="formularz"/>
        <w:numPr>
          <w:ilvl w:val="0"/>
          <w:numId w:val="0"/>
        </w:numPr>
        <w:ind w:left="700"/>
      </w:pPr>
      <w:r>
        <w:t>CZĘŚĆ NR 2</w:t>
      </w:r>
      <w:r w:rsidRPr="00B12698">
        <w:t>:</w:t>
      </w:r>
    </w:p>
    <w:p w14:paraId="5D717088" w14:textId="77777777" w:rsidR="00B12698" w:rsidRPr="009E3C13" w:rsidRDefault="00B12698" w:rsidP="00361215">
      <w:pPr>
        <w:pStyle w:val="Akapitzlist"/>
        <w:numPr>
          <w:ilvl w:val="0"/>
          <w:numId w:val="13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63F6ED1E" w14:textId="77777777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6DCB5010" w14:textId="4D759540" w:rsidR="00B12698" w:rsidRPr="00C6757F" w:rsidRDefault="00B12698" w:rsidP="00347FB4">
      <w:pPr>
        <w:pStyle w:val="formularz"/>
        <w:numPr>
          <w:ilvl w:val="0"/>
          <w:numId w:val="0"/>
        </w:numPr>
        <w:ind w:left="700"/>
      </w:pPr>
      <w:r w:rsidRPr="00C6757F">
        <w:t>CZĘŚĆ NR 3:</w:t>
      </w:r>
    </w:p>
    <w:p w14:paraId="2BCB7232" w14:textId="77777777" w:rsidR="00B12698" w:rsidRPr="009E3C13" w:rsidRDefault="00B12698" w:rsidP="00361215">
      <w:pPr>
        <w:pStyle w:val="Akapitzlist"/>
        <w:numPr>
          <w:ilvl w:val="0"/>
          <w:numId w:val="14"/>
        </w:numPr>
        <w:shd w:val="clear" w:color="auto" w:fill="E0E0E0"/>
        <w:spacing w:before="120" w:line="360" w:lineRule="auto"/>
        <w:rPr>
          <w:rFonts w:asciiTheme="minorHAnsi" w:hAnsiTheme="minorHAnsi"/>
          <w:b/>
          <w:bCs/>
        </w:rPr>
      </w:pPr>
      <w:r w:rsidRPr="009E3C13">
        <w:rPr>
          <w:rFonts w:asciiTheme="minorHAnsi" w:hAnsiTheme="minorHAnsi"/>
          <w:b/>
          <w:bCs/>
        </w:rPr>
        <w:t xml:space="preserve">CENA OFERTOWA BRUTTO: ………………………………………… PLN </w:t>
      </w:r>
    </w:p>
    <w:p w14:paraId="36E8AFB9" w14:textId="324E6803" w:rsidR="00B12698" w:rsidRDefault="00B12698" w:rsidP="00B12698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  <w:bookmarkEnd w:id="9"/>
    </w:p>
    <w:p w14:paraId="77E1C514" w14:textId="1CB43956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4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2B5291BE" w14:textId="77777777" w:rsidR="00B13CB7" w:rsidRPr="00B13CB7" w:rsidRDefault="00B13CB7" w:rsidP="00361215">
      <w:pPr>
        <w:numPr>
          <w:ilvl w:val="0"/>
          <w:numId w:val="15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19ADFB12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42859B3C" w14:textId="5FF71060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5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1AA12165" w14:textId="77777777" w:rsidR="00B13CB7" w:rsidRPr="00B13CB7" w:rsidRDefault="00B13CB7" w:rsidP="00361215">
      <w:pPr>
        <w:numPr>
          <w:ilvl w:val="0"/>
          <w:numId w:val="16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328AD5F1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75792447" w14:textId="2C4BA2A6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6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4371A005" w14:textId="77777777" w:rsidR="00B13CB7" w:rsidRPr="00B13CB7" w:rsidRDefault="00B13CB7" w:rsidP="00361215">
      <w:pPr>
        <w:numPr>
          <w:ilvl w:val="0"/>
          <w:numId w:val="17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7914ACC4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934C9F3" w14:textId="09403094" w:rsidR="00B13CB7" w:rsidRPr="00B13CB7" w:rsidRDefault="00B13CB7" w:rsidP="00B13CB7">
      <w:pPr>
        <w:spacing w:before="120" w:after="6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13CB7">
        <w:rPr>
          <w:rFonts w:asciiTheme="minorHAnsi" w:hAnsi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/>
          <w:b/>
          <w:sz w:val="22"/>
          <w:szCs w:val="22"/>
        </w:rPr>
        <w:t>7</w:t>
      </w:r>
      <w:r w:rsidRPr="00B13CB7">
        <w:rPr>
          <w:rFonts w:asciiTheme="minorHAnsi" w:hAnsiTheme="minorHAnsi"/>
          <w:b/>
          <w:sz w:val="22"/>
          <w:szCs w:val="22"/>
        </w:rPr>
        <w:t>:</w:t>
      </w:r>
    </w:p>
    <w:p w14:paraId="693434BC" w14:textId="77777777" w:rsidR="00B13CB7" w:rsidRPr="00B13CB7" w:rsidRDefault="00B13CB7" w:rsidP="00361215">
      <w:pPr>
        <w:numPr>
          <w:ilvl w:val="0"/>
          <w:numId w:val="18"/>
        </w:numPr>
        <w:shd w:val="clear" w:color="auto" w:fill="E0E0E0"/>
        <w:spacing w:before="120" w:after="200" w:line="360" w:lineRule="auto"/>
        <w:contextualSpacing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B13CB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12D7F8C0" w14:textId="77777777" w:rsidR="00B13CB7" w:rsidRPr="00B13CB7" w:rsidRDefault="00B13CB7" w:rsidP="00B13CB7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B13CB7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</w:t>
      </w:r>
    </w:p>
    <w:p w14:paraId="2EE57E69" w14:textId="651B24F3" w:rsidR="00F00665" w:rsidRPr="008755F7" w:rsidRDefault="00F00665" w:rsidP="00347FB4">
      <w:pPr>
        <w:pStyle w:val="formularz"/>
        <w:rPr>
          <w:lang w:eastAsia="en-US"/>
        </w:rPr>
      </w:pPr>
      <w:r w:rsidRPr="008755F7">
        <w:rPr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8755F7">
        <w:rPr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77777777" w:rsidR="00F00665" w:rsidRPr="008755F7" w:rsidRDefault="00F00665" w:rsidP="00347FB4">
      <w:pPr>
        <w:pStyle w:val="formularz"/>
      </w:pPr>
      <w:r w:rsidRPr="008755F7">
        <w:t xml:space="preserve">Oświadczamy, że zapoznaliśmy się i akceptujemy </w:t>
      </w:r>
      <w:r w:rsidR="00D41434" w:rsidRPr="008755F7">
        <w:t>projekt</w:t>
      </w:r>
      <w:r w:rsidRPr="008755F7">
        <w:t xml:space="preserve"> umowy, a w przypadku wyłonienia naszej oferty jako najkorzystniejszej zobowiązujemy się do zawarcia umowy w miejscu i terminie wskazanym przez Zamawiającego.</w:t>
      </w:r>
    </w:p>
    <w:p w14:paraId="75729E02" w14:textId="2F5CD877" w:rsidR="00F00665" w:rsidRPr="008755F7" w:rsidRDefault="00F00665" w:rsidP="00347FB4">
      <w:pPr>
        <w:pStyle w:val="formularz"/>
        <w:rPr>
          <w:strike/>
        </w:rPr>
      </w:pPr>
      <w:r w:rsidRPr="008755F7">
        <w:t>Oświadczamy, że</w:t>
      </w:r>
      <w:r w:rsidR="00C244A1" w:rsidRPr="008755F7">
        <w:t xml:space="preserve"> jesteśmy związani ofertą przez </w:t>
      </w:r>
      <w:r w:rsidRPr="008755F7">
        <w:t>okres</w:t>
      </w:r>
      <w:r w:rsidR="00C244A1" w:rsidRPr="008755F7">
        <w:t xml:space="preserve"> 30 dni</w:t>
      </w:r>
      <w:r w:rsidR="004C46F5" w:rsidRPr="008755F7">
        <w:t xml:space="preserve">, </w:t>
      </w:r>
      <w:r w:rsidR="00F301FF" w:rsidRPr="008755F7">
        <w:t xml:space="preserve">tj. </w:t>
      </w:r>
      <w:r w:rsidR="00F301FF" w:rsidRPr="00274F07">
        <w:rPr>
          <w:b/>
        </w:rPr>
        <w:t xml:space="preserve">do </w:t>
      </w:r>
      <w:r w:rsidR="00274F07" w:rsidRPr="00274F07">
        <w:rPr>
          <w:b/>
        </w:rPr>
        <w:t>15</w:t>
      </w:r>
      <w:r w:rsidR="006151DC" w:rsidRPr="00274F07">
        <w:rPr>
          <w:b/>
        </w:rPr>
        <w:t xml:space="preserve"> sierpnia</w:t>
      </w:r>
      <w:r w:rsidR="004C46F5" w:rsidRPr="00274F07">
        <w:rPr>
          <w:b/>
        </w:rPr>
        <w:t xml:space="preserve"> 2021 r.</w:t>
      </w:r>
    </w:p>
    <w:p w14:paraId="75AC0D03" w14:textId="594CFDC5" w:rsidR="00BA7C06" w:rsidRPr="00D27F57" w:rsidRDefault="000247A1" w:rsidP="00347FB4">
      <w:pPr>
        <w:pStyle w:val="formularz"/>
        <w:rPr>
          <w:b/>
          <w:bCs/>
        </w:rPr>
      </w:pPr>
      <w:r w:rsidRPr="008755F7">
        <w:t xml:space="preserve">Oświadczamy, że zobowiązujemy się wykonać zamówienie </w:t>
      </w:r>
      <w:r w:rsidR="00C17151" w:rsidRPr="008755F7">
        <w:t>w terminie</w:t>
      </w:r>
      <w:r w:rsidR="005918D3" w:rsidRPr="008755F7">
        <w:t>:</w:t>
      </w:r>
      <w:r w:rsidR="006151DC" w:rsidRPr="008755F7">
        <w:rPr>
          <w:color w:val="FF0000"/>
        </w:rPr>
        <w:t xml:space="preserve"> </w:t>
      </w:r>
      <w:r w:rsidR="00B13CB7" w:rsidRPr="00D27F57">
        <w:rPr>
          <w:b/>
          <w:bCs/>
        </w:rPr>
        <w:t>12 miesięcy</w:t>
      </w:r>
      <w:r w:rsidR="006151DC" w:rsidRPr="00D27F57">
        <w:rPr>
          <w:b/>
          <w:bCs/>
        </w:rPr>
        <w:t xml:space="preserve"> od daty podpisania umowy.</w:t>
      </w:r>
    </w:p>
    <w:p w14:paraId="647C22B3" w14:textId="77777777" w:rsidR="00ED46BC" w:rsidRPr="008755F7" w:rsidRDefault="00EC5818" w:rsidP="00347FB4">
      <w:pPr>
        <w:pStyle w:val="formularz"/>
      </w:pPr>
      <w:r w:rsidRPr="008755F7">
        <w:lastRenderedPageBreak/>
        <w:t>Oświadczamy</w:t>
      </w:r>
      <w:r w:rsidR="0083122B" w:rsidRPr="008755F7">
        <w:t>, że</w:t>
      </w:r>
      <w:r w:rsidR="00ED46BC" w:rsidRPr="008755F7">
        <w:t xml:space="preserve"> </w:t>
      </w:r>
      <w:r w:rsidR="00C75696" w:rsidRPr="008755F7">
        <w:t xml:space="preserve">zamierzamy powierzyć </w:t>
      </w:r>
      <w:r w:rsidR="0083122B" w:rsidRPr="008755F7">
        <w:t xml:space="preserve">podwykonawcom </w:t>
      </w:r>
      <w:r w:rsidR="00C75696" w:rsidRPr="008755F7">
        <w:t>wykonanie następujących części zamów</w:t>
      </w:r>
      <w:r w:rsidR="00472246" w:rsidRPr="008755F7">
        <w:t>ie</w:t>
      </w:r>
      <w:r w:rsidR="00ED46BC" w:rsidRPr="008755F7">
        <w:t>nia:</w:t>
      </w:r>
      <w:r w:rsidR="003506EC" w:rsidRPr="008755F7">
        <w:rPr>
          <w:rStyle w:val="Odwoanieprzypisudolnego"/>
          <w:b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347FB4">
      <w:pPr>
        <w:pStyle w:val="formularz"/>
        <w:rPr>
          <w:b/>
        </w:rPr>
      </w:pPr>
      <w:r w:rsidRPr="00B12698">
        <w:t>Oświadczamy, że wypełniliśmy obowiązki informacyjne przewidziane w art. 13 lub art. 14 RODO</w:t>
      </w:r>
      <w:r w:rsidRPr="00B12698">
        <w:rPr>
          <w:rStyle w:val="Odwoanieprzypisudolnego"/>
        </w:rPr>
        <w:footnoteReference w:id="5"/>
      </w:r>
      <w:r w:rsidRPr="00B12698"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</w:rPr>
        <w:footnoteReference w:id="6"/>
      </w:r>
    </w:p>
    <w:p w14:paraId="4489D44A" w14:textId="77777777" w:rsidR="007133E5" w:rsidRPr="00B12698" w:rsidRDefault="00F00665" w:rsidP="00347FB4">
      <w:pPr>
        <w:pStyle w:val="formularz"/>
        <w:rPr>
          <w:b/>
        </w:rPr>
      </w:pPr>
      <w:r w:rsidRPr="00B12698">
        <w:t xml:space="preserve">Informujemy, że wybór oferty </w:t>
      </w:r>
      <w:r w:rsidR="007133E5" w:rsidRPr="00B12698">
        <w:t xml:space="preserve">nie </w:t>
      </w:r>
      <w:r w:rsidRPr="00B12698">
        <w:t>będzie prowadzić do powstania u zamawiającego obowiązku podatkowego</w:t>
      </w:r>
      <w:r w:rsidR="007133E5" w:rsidRPr="00B12698">
        <w:t xml:space="preserve"> w zakresie podatku VAT.</w:t>
      </w:r>
      <w:r w:rsidR="007133E5" w:rsidRPr="00B12698">
        <w:rPr>
          <w:rStyle w:val="Odwoanieprzypisudolnego"/>
        </w:rPr>
        <w:footnoteReference w:id="7"/>
      </w:r>
      <w:r w:rsidR="007133E5" w:rsidRPr="00B12698">
        <w:t xml:space="preserve"> </w:t>
      </w:r>
    </w:p>
    <w:p w14:paraId="76A1E788" w14:textId="77777777" w:rsidR="00CC0D8E" w:rsidRPr="00B12698" w:rsidRDefault="00CC0D8E" w:rsidP="00347FB4">
      <w:pPr>
        <w:pStyle w:val="formularz"/>
        <w:rPr>
          <w:b/>
        </w:rPr>
      </w:pPr>
      <w:r w:rsidRPr="00B12698">
        <w:t>Oświadczamy, iż umocowanie osób podpisujących ofertę wynika z odpowiednich zapisów w dokumentach rejestrowych / udzielonego pełnomocnictwa.</w:t>
      </w:r>
      <w:r w:rsidRPr="00B12698">
        <w:rPr>
          <w:rStyle w:val="Odwoanieprzypisudolnego"/>
        </w:rPr>
        <w:footnoteReference w:id="8"/>
      </w:r>
    </w:p>
    <w:p w14:paraId="3C3C45A4" w14:textId="77777777" w:rsidR="00663291" w:rsidRPr="00B12698" w:rsidRDefault="00663291" w:rsidP="00347FB4">
      <w:pPr>
        <w:pStyle w:val="formularz"/>
        <w:rPr>
          <w:b/>
        </w:rPr>
      </w:pPr>
      <w:r w:rsidRPr="00B12698">
        <w:t>Wskazujemy</w:t>
      </w:r>
      <w:r w:rsidR="00642D03" w:rsidRPr="00B12698">
        <w:t xml:space="preserve"> dostępność dokumentów rejestrowych w formie elektronicznej pod następującym adresem internetowym ogólnodostępnej i bezpłatnej bazy danych</w:t>
      </w:r>
      <w:r w:rsidR="00642D03" w:rsidRPr="00B12698">
        <w:rPr>
          <w:rStyle w:val="Odwoanieprzypisudolnego"/>
          <w:rFonts w:cstheme="minorHAnsi"/>
        </w:rPr>
        <w:footnoteReference w:id="9"/>
      </w:r>
      <w:r w:rsidR="00642D03" w:rsidRPr="00B12698">
        <w:t>:</w:t>
      </w:r>
    </w:p>
    <w:p w14:paraId="6F487A85" w14:textId="77777777" w:rsidR="00642D03" w:rsidRPr="00B12698" w:rsidRDefault="00642D03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B12698">
        <w:t>……………………………………………………………………………………………………………………………</w:t>
      </w:r>
    </w:p>
    <w:p w14:paraId="4A912744" w14:textId="73902BB9" w:rsidR="00571910" w:rsidRPr="00347FB4" w:rsidRDefault="00571910" w:rsidP="00347FB4">
      <w:pPr>
        <w:pStyle w:val="formularz"/>
        <w:rPr>
          <w:b/>
        </w:rPr>
      </w:pPr>
      <w:r w:rsidRPr="00B12698">
        <w:t xml:space="preserve">Wskazujemy adres </w:t>
      </w:r>
      <w:r w:rsidR="00DC70AE" w:rsidRPr="00B12698">
        <w:t>strony zamówienia</w:t>
      </w:r>
      <w:r w:rsidRPr="00B12698">
        <w:t xml:space="preserve">: </w:t>
      </w:r>
      <w:proofErr w:type="spellStart"/>
      <w:r w:rsidR="00347FB4" w:rsidRPr="00347FB4">
        <w:rPr>
          <w:b/>
        </w:rPr>
        <w:t>miniPortal</w:t>
      </w:r>
      <w:proofErr w:type="spellEnd"/>
      <w:r w:rsidR="00347FB4" w:rsidRPr="00347FB4">
        <w:rPr>
          <w:b/>
        </w:rPr>
        <w:t xml:space="preserve"> https://miniportal.uzp.gov.pl/ oraz </w:t>
      </w:r>
      <w:proofErr w:type="spellStart"/>
      <w:r w:rsidR="00347FB4" w:rsidRPr="00347FB4">
        <w:rPr>
          <w:b/>
        </w:rPr>
        <w:t>ePUAP</w:t>
      </w:r>
      <w:proofErr w:type="spellEnd"/>
      <w:r w:rsidR="00347FB4" w:rsidRPr="00347FB4">
        <w:rPr>
          <w:b/>
        </w:rPr>
        <w:t xml:space="preserve"> https://epuap.gov.pl/wps/portal</w:t>
      </w:r>
    </w:p>
    <w:p w14:paraId="51361236" w14:textId="77777777" w:rsidR="00DA5073" w:rsidRPr="00B12698" w:rsidRDefault="00DA5073" w:rsidP="00347FB4">
      <w:pPr>
        <w:pStyle w:val="formularz"/>
        <w:rPr>
          <w:b/>
        </w:rPr>
      </w:pPr>
      <w:r w:rsidRPr="00B12698">
        <w:t>OŚWIADCZAMY, że:</w:t>
      </w:r>
    </w:p>
    <w:p w14:paraId="226580DA" w14:textId="77777777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347FB4">
        <w:rPr>
          <w:b/>
        </w:rPr>
        <w:t>*  nie należymy do żadnej grupy kapitałowej</w:t>
      </w:r>
    </w:p>
    <w:p w14:paraId="2CC0A4DE" w14:textId="730B40B8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b/>
        </w:rPr>
      </w:pPr>
      <w:r w:rsidRPr="00347FB4">
        <w:rPr>
          <w:b/>
        </w:rPr>
        <w:t>* należymy do grupy kapitałowej i po udostępnieniu przez zamawiającego informacji z otwarcia ofert w niniejszym postępowaniu, złożymy oświadczenie w zakresie art. 108 ust. 1 pkt 5 ustawy Pzp:</w:t>
      </w:r>
    </w:p>
    <w:p w14:paraId="75819B7B" w14:textId="77777777" w:rsidR="00DA5073" w:rsidRPr="00361215" w:rsidRDefault="00DA5073" w:rsidP="00347FB4">
      <w:pPr>
        <w:pStyle w:val="formularz"/>
        <w:numPr>
          <w:ilvl w:val="0"/>
          <w:numId w:val="0"/>
        </w:numPr>
        <w:ind w:left="1020"/>
        <w:rPr>
          <w:b/>
        </w:rPr>
      </w:pPr>
      <w:r w:rsidRPr="00361215"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Default="00DA5073" w:rsidP="00347FB4">
      <w:pPr>
        <w:pStyle w:val="formularz"/>
        <w:numPr>
          <w:ilvl w:val="0"/>
          <w:numId w:val="0"/>
        </w:numPr>
        <w:ind w:left="1000"/>
      </w:pPr>
      <w:r w:rsidRPr="00361215"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347FB4" w:rsidRDefault="00DA5073" w:rsidP="00347FB4">
      <w:pPr>
        <w:pStyle w:val="formularz"/>
        <w:numPr>
          <w:ilvl w:val="0"/>
          <w:numId w:val="0"/>
        </w:numPr>
        <w:ind w:left="700"/>
        <w:rPr>
          <w:i/>
        </w:rPr>
      </w:pPr>
      <w:r w:rsidRPr="00347FB4">
        <w:rPr>
          <w:i/>
        </w:rPr>
        <w:t>* niepotrzebne skreślić</w:t>
      </w:r>
    </w:p>
    <w:p w14:paraId="68189157" w14:textId="33E8CC9C" w:rsidR="00DA5073" w:rsidRPr="00B12698" w:rsidRDefault="00DA5073" w:rsidP="00347FB4">
      <w:pPr>
        <w:pStyle w:val="formularz"/>
        <w:rPr>
          <w:b/>
        </w:rPr>
      </w:pPr>
      <w:r w:rsidRPr="00B12698"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347FB4">
      <w:pPr>
        <w:pStyle w:val="formularz"/>
        <w:rPr>
          <w:b/>
        </w:rPr>
      </w:pPr>
      <w:r w:rsidRPr="00B12698">
        <w:t xml:space="preserve">Wraz z ofertą składamy </w:t>
      </w:r>
      <w:r w:rsidR="00C75696" w:rsidRPr="00B12698">
        <w:t>następujące dokumenty:</w:t>
      </w:r>
    </w:p>
    <w:p w14:paraId="3011C0E4" w14:textId="7CD09871" w:rsidR="0085592C" w:rsidRPr="00A0748B" w:rsidRDefault="00393E2B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3421A5A6" w14:textId="55A37D14" w:rsidR="00C75696" w:rsidRPr="00A0748B" w:rsidRDefault="00393E2B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…………………………………………………………………………………………………………………………………….</w:t>
      </w:r>
    </w:p>
    <w:p w14:paraId="09DC9B56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6F3FF766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402F700" w14:textId="77777777" w:rsidR="0085592C" w:rsidRPr="00A0748B" w:rsidRDefault="0085592C" w:rsidP="00361215">
      <w:pPr>
        <w:pStyle w:val="Standard"/>
        <w:numPr>
          <w:ilvl w:val="1"/>
          <w:numId w:val="8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……………………………….…………………………………………………………………………………………………..</w:t>
      </w:r>
    </w:p>
    <w:p w14:paraId="00CA60B1" w14:textId="77777777" w:rsidR="002348FD" w:rsidRPr="00EE68A1" w:rsidRDefault="002348FD" w:rsidP="00F04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77777777" w:rsidR="00F00665" w:rsidRDefault="002348FD" w:rsidP="00865AD9">
      <w:pPr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14:paraId="74BF40C7" w14:textId="77777777" w:rsidR="000E01EC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Pr="00B12698" w:rsidRDefault="00ED2D5D" w:rsidP="00556F0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4E50F9">
      <w:headerReference w:type="default" r:id="rId8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E06C" w14:textId="77777777" w:rsidR="00910E89" w:rsidRDefault="00910E89" w:rsidP="00CC5115">
      <w:r>
        <w:separator/>
      </w:r>
    </w:p>
  </w:endnote>
  <w:endnote w:type="continuationSeparator" w:id="0">
    <w:p w14:paraId="0FAE99C7" w14:textId="77777777" w:rsidR="00910E89" w:rsidRDefault="00910E89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508E" w14:textId="77777777" w:rsidR="00910E89" w:rsidRDefault="00910E89" w:rsidP="00CC5115">
      <w:r>
        <w:separator/>
      </w:r>
    </w:p>
  </w:footnote>
  <w:footnote w:type="continuationSeparator" w:id="0">
    <w:p w14:paraId="6C0A866E" w14:textId="77777777" w:rsidR="00910E89" w:rsidRDefault="00910E89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8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14:paraId="0AB9047F" w14:textId="77777777" w:rsidR="00642D03" w:rsidRDefault="00642D03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745" w14:textId="68BDA377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0F2270"/>
    <w:multiLevelType w:val="hybridMultilevel"/>
    <w:tmpl w:val="55BED516"/>
    <w:lvl w:ilvl="0" w:tplc="4BD0E56E">
      <w:start w:val="2"/>
      <w:numFmt w:val="decimal"/>
      <w:pStyle w:val="formularz"/>
      <w:lvlText w:val="%1."/>
      <w:lvlJc w:val="left"/>
      <w:pPr>
        <w:ind w:left="7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5" w15:restartNumberingAfterBreak="0">
    <w:nsid w:val="17096C2E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1D9E63B1"/>
    <w:multiLevelType w:val="multilevel"/>
    <w:tmpl w:val="E64A37E8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7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E2011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3E13DE"/>
    <w:multiLevelType w:val="hybridMultilevel"/>
    <w:tmpl w:val="11C4FF2E"/>
    <w:lvl w:ilvl="0" w:tplc="D3D6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D6E20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CE870E7"/>
    <w:multiLevelType w:val="hybridMultilevel"/>
    <w:tmpl w:val="86B8C8FC"/>
    <w:lvl w:ilvl="0" w:tplc="AC98C5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D447DC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B160C3F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E8C1BD3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E931D5E"/>
    <w:multiLevelType w:val="hybridMultilevel"/>
    <w:tmpl w:val="43767B0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0"/>
  </w:num>
  <w:num w:numId="5">
    <w:abstractNumId w:val="31"/>
  </w:num>
  <w:num w:numId="6">
    <w:abstractNumId w:val="19"/>
  </w:num>
  <w:num w:numId="7">
    <w:abstractNumId w:val="26"/>
  </w:num>
  <w:num w:numId="8">
    <w:abstractNumId w:val="24"/>
  </w:num>
  <w:num w:numId="9">
    <w:abstractNumId w:val="33"/>
  </w:num>
  <w:num w:numId="10">
    <w:abstractNumId w:val="27"/>
  </w:num>
  <w:num w:numId="11">
    <w:abstractNumId w:val="29"/>
  </w:num>
  <w:num w:numId="12">
    <w:abstractNumId w:val="34"/>
  </w:num>
  <w:num w:numId="13">
    <w:abstractNumId w:val="25"/>
  </w:num>
  <w:num w:numId="14">
    <w:abstractNumId w:val="37"/>
  </w:num>
  <w:num w:numId="15">
    <w:abstractNumId w:val="38"/>
  </w:num>
  <w:num w:numId="16">
    <w:abstractNumId w:val="28"/>
  </w:num>
  <w:num w:numId="17">
    <w:abstractNumId w:val="39"/>
  </w:num>
  <w:num w:numId="18">
    <w:abstractNumId w:val="35"/>
  </w:num>
  <w:num w:numId="19">
    <w:abstractNumId w:val="34"/>
    <w:lvlOverride w:ilvl="0">
      <w:startOverride w:val="4"/>
    </w:lvlOverride>
  </w:num>
  <w:num w:numId="20">
    <w:abstractNumId w:val="32"/>
  </w:num>
  <w:num w:numId="2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A7024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4F07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47FB4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1215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6F05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6DD0"/>
    <w:rsid w:val="005779AE"/>
    <w:rsid w:val="00580985"/>
    <w:rsid w:val="0058098D"/>
    <w:rsid w:val="00580C35"/>
    <w:rsid w:val="00582783"/>
    <w:rsid w:val="00582B93"/>
    <w:rsid w:val="0058324B"/>
    <w:rsid w:val="00583A03"/>
    <w:rsid w:val="00584F48"/>
    <w:rsid w:val="00585D28"/>
    <w:rsid w:val="0058630E"/>
    <w:rsid w:val="005871E0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2C56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07C4D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55F7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5F60"/>
    <w:rsid w:val="00907118"/>
    <w:rsid w:val="00907D39"/>
    <w:rsid w:val="00910021"/>
    <w:rsid w:val="00910E89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698"/>
    <w:rsid w:val="00B12C0C"/>
    <w:rsid w:val="00B13CB7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6757F"/>
    <w:rsid w:val="00C70108"/>
    <w:rsid w:val="00C7022F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27F57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BA5"/>
    <w:rsid w:val="00D53117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416C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B7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10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6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347FB4"/>
    <w:pPr>
      <w:numPr>
        <w:numId w:val="21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347FB4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2A8-FA8A-4100-9D8A-D16DE49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2021-07-07T09:16:00Z</dcterms:created>
  <dcterms:modified xsi:type="dcterms:W3CDTF">2021-07-08T13:39:00Z</dcterms:modified>
</cp:coreProperties>
</file>