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CB49" w14:textId="77777777" w:rsidR="002348FD" w:rsidRPr="00A0748B" w:rsidRDefault="00D27F57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Nr postępowania</w:t>
      </w:r>
      <w:r w:rsidR="00686C6F">
        <w:t>: 2</w:t>
      </w:r>
      <w:r>
        <w:t>/</w:t>
      </w:r>
      <w:r w:rsidR="00584F48" w:rsidRPr="00584F48">
        <w:t>2021</w:t>
      </w:r>
      <w:r w:rsidR="00BB1914">
        <w:tab/>
      </w:r>
      <w:r w:rsidR="00BB1914">
        <w:tab/>
      </w:r>
      <w:r w:rsidR="00657272">
        <w:tab/>
      </w:r>
      <w:r w:rsidR="00657272">
        <w:tab/>
      </w:r>
      <w:r w:rsidR="00657272">
        <w:tab/>
      </w:r>
      <w:r w:rsidR="00657272">
        <w:tab/>
      </w:r>
      <w:r w:rsidR="00657272">
        <w:tab/>
      </w:r>
      <w:r w:rsidR="00547D2C">
        <w:t xml:space="preserve">Załącznik nr 2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</w:p>
    <w:p w14:paraId="6B2F5342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1199FD78" w14:textId="77777777" w:rsidR="00584F48" w:rsidRDefault="00584F48" w:rsidP="00584F48">
      <w:pPr>
        <w:pStyle w:val="normaltableau"/>
        <w:spacing w:before="0" w:after="0"/>
        <w:ind w:left="5440" w:firstLine="340"/>
        <w:rPr>
          <w:rFonts w:asciiTheme="minorHAnsi" w:hAnsiTheme="minorHAnsi"/>
          <w:b/>
          <w:lang w:val="pl-PL" w:eastAsia="en-US"/>
        </w:rPr>
      </w:pPr>
      <w:r w:rsidRPr="00584F48">
        <w:rPr>
          <w:rFonts w:asciiTheme="minorHAnsi" w:hAnsiTheme="minorHAnsi"/>
          <w:b/>
          <w:lang w:val="pl-PL" w:eastAsia="en-US"/>
        </w:rPr>
        <w:t>Gmina Brzeg Dolny</w:t>
      </w:r>
    </w:p>
    <w:p w14:paraId="5B9DAD0C" w14:textId="77777777" w:rsidR="00584F48" w:rsidRDefault="00584F48" w:rsidP="00584F48">
      <w:pPr>
        <w:pStyle w:val="normaltableau"/>
        <w:spacing w:before="0" w:after="0"/>
        <w:ind w:left="5780"/>
        <w:rPr>
          <w:rFonts w:asciiTheme="minorHAnsi" w:hAnsiTheme="minorHAnsi"/>
          <w:b/>
          <w:lang w:val="pl-PL" w:eastAsia="en-US"/>
        </w:rPr>
      </w:pPr>
      <w:r w:rsidRPr="00584F48">
        <w:rPr>
          <w:rFonts w:asciiTheme="minorHAnsi" w:hAnsiTheme="minorHAnsi"/>
          <w:b/>
          <w:lang w:val="pl-PL" w:eastAsia="en-US"/>
        </w:rPr>
        <w:t xml:space="preserve"> – Zespół Szkolno – Przedszkolny nr 1 </w:t>
      </w:r>
    </w:p>
    <w:p w14:paraId="4B049800" w14:textId="77777777" w:rsidR="00584F48" w:rsidRPr="00584F48" w:rsidRDefault="00584F48" w:rsidP="00584F48">
      <w:pPr>
        <w:pStyle w:val="normaltableau"/>
        <w:spacing w:before="0" w:after="0"/>
        <w:jc w:val="center"/>
        <w:rPr>
          <w:rFonts w:asciiTheme="minorHAnsi" w:hAnsiTheme="minorHAnsi"/>
          <w:b/>
          <w:lang w:val="pl-PL" w:eastAsia="en-US"/>
        </w:rPr>
      </w:pPr>
      <w:r>
        <w:rPr>
          <w:rFonts w:asciiTheme="minorHAnsi" w:hAnsiTheme="minorHAnsi"/>
          <w:b/>
          <w:lang w:val="pl-PL" w:eastAsia="en-US"/>
        </w:rPr>
        <w:t xml:space="preserve"> </w:t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 w:rsidRPr="00584F48">
        <w:rPr>
          <w:rFonts w:asciiTheme="minorHAnsi" w:hAnsiTheme="minorHAnsi"/>
          <w:b/>
          <w:lang w:val="pl-PL" w:eastAsia="en-US"/>
        </w:rPr>
        <w:t>w Brzegu Dolnym</w:t>
      </w:r>
    </w:p>
    <w:p w14:paraId="0A480E65" w14:textId="77777777" w:rsidR="00584F48" w:rsidRPr="00584F48" w:rsidRDefault="00584F48" w:rsidP="00584F48">
      <w:pPr>
        <w:pStyle w:val="normaltableau"/>
        <w:spacing w:before="0" w:after="0"/>
        <w:jc w:val="center"/>
        <w:rPr>
          <w:rFonts w:asciiTheme="minorHAnsi" w:hAnsiTheme="minorHAnsi"/>
          <w:b/>
          <w:lang w:val="pl-PL" w:eastAsia="en-US"/>
        </w:rPr>
      </w:pPr>
      <w:r>
        <w:rPr>
          <w:rFonts w:asciiTheme="minorHAnsi" w:hAnsiTheme="minorHAnsi"/>
          <w:b/>
          <w:lang w:val="pl-PL" w:eastAsia="en-US"/>
        </w:rPr>
        <w:t xml:space="preserve"> </w:t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 w:rsidRPr="00584F48">
        <w:rPr>
          <w:rFonts w:asciiTheme="minorHAnsi" w:hAnsiTheme="minorHAnsi"/>
          <w:b/>
          <w:lang w:val="pl-PL" w:eastAsia="en-US"/>
        </w:rPr>
        <w:t>ul. Wilcza 4</w:t>
      </w:r>
    </w:p>
    <w:p w14:paraId="095CFCBB" w14:textId="77777777" w:rsidR="00584F48" w:rsidRDefault="00584F48" w:rsidP="00584F48">
      <w:pPr>
        <w:pStyle w:val="normaltableau"/>
        <w:spacing w:before="0" w:after="0"/>
        <w:jc w:val="center"/>
        <w:rPr>
          <w:rFonts w:asciiTheme="minorHAnsi" w:hAnsiTheme="minorHAnsi"/>
          <w:b/>
          <w:lang w:val="pl-PL" w:eastAsia="en-US"/>
        </w:rPr>
      </w:pPr>
      <w:r>
        <w:rPr>
          <w:rFonts w:asciiTheme="minorHAnsi" w:hAnsiTheme="minorHAnsi"/>
          <w:b/>
          <w:lang w:val="pl-PL" w:eastAsia="en-US"/>
        </w:rPr>
        <w:t xml:space="preserve"> </w:t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 w:rsidRPr="00584F48">
        <w:rPr>
          <w:rFonts w:asciiTheme="minorHAnsi" w:hAnsiTheme="minorHAnsi"/>
          <w:b/>
          <w:lang w:val="pl-PL" w:eastAsia="en-US"/>
        </w:rPr>
        <w:t>56-120 Brzeg Dolny</w:t>
      </w:r>
    </w:p>
    <w:p w14:paraId="4F5842B6" w14:textId="77777777" w:rsidR="002E0A14" w:rsidRDefault="00584F48" w:rsidP="00584F48">
      <w:pPr>
        <w:pStyle w:val="normaltableau"/>
        <w:spacing w:before="0" w:after="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br w:type="textWrapping" w:clear="all"/>
      </w:r>
      <w:r w:rsidR="002E0A14"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0804237A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03F0575B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21D1AD41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107919F1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3653EF2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4D09EA94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35C8CFD5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10E4F4CA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3A8FB2BD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454346FB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73D9E9AE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09E6A71C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70A58A0D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19AE0D5C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B91599A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4106ECBE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41B4FB88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7226752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5DE2A99A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7C7C63F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72274EEC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690B95BD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4B145260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5A8FDB8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56074AAD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1F1A7BAC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333833BA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70C8BCD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00176D2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1161FDFB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0E252D75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434D8E89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56DCB42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77594259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36534B11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4739308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50DC7B2A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1EA6D531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501B6403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45D8BA68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673F02A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48D1409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3BF15401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014D7C77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14AC9589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34308849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44E9397A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424ED8CF" w14:textId="77777777" w:rsidR="00A10FF9" w:rsidRPr="00265340" w:rsidRDefault="00C75696" w:rsidP="00197516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lastRenderedPageBreak/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53117" w:rsidRPr="00D53117">
        <w:rPr>
          <w:rFonts w:ascii="Calibri" w:hAnsi="Calibri" w:cs="Calibri"/>
          <w:b/>
          <w:color w:val="000000"/>
          <w:sz w:val="22"/>
          <w:szCs w:val="22"/>
        </w:rPr>
        <w:t>„Dostawa produktów żywnościowych na potrzeby Zespołu Szkolno-Przedszkolnego nr 1 w Brzegu Dolnym”</w:t>
      </w:r>
      <w:r w:rsidR="00393E2B">
        <w:rPr>
          <w:rFonts w:ascii="Calibri" w:hAnsi="Calibri" w:cs="Arial"/>
          <w:b/>
          <w:bCs/>
          <w:sz w:val="21"/>
          <w:szCs w:val="21"/>
        </w:rPr>
        <w:t>:</w:t>
      </w:r>
    </w:p>
    <w:p w14:paraId="65E04EB8" w14:textId="77777777" w:rsidR="00CD2E18" w:rsidRDefault="00CD2E18" w:rsidP="00347FB4">
      <w:pPr>
        <w:pStyle w:val="formularz"/>
        <w:numPr>
          <w:ilvl w:val="0"/>
          <w:numId w:val="20"/>
        </w:numPr>
      </w:pPr>
      <w:r>
        <w:t xml:space="preserve">W oparciu </w:t>
      </w:r>
      <w:r w:rsidRPr="00FC39D2">
        <w:rPr>
          <w:u w:val="single"/>
        </w:rPr>
        <w:t>o dołączony do oferty formularz cenowy</w:t>
      </w:r>
      <w:r>
        <w:t>, oferujemy</w:t>
      </w:r>
      <w:r w:rsidRPr="00A0748B">
        <w:t xml:space="preserve"> wykonanie przedmiotu zamówienia</w:t>
      </w:r>
      <w:r w:rsidR="00584F48">
        <w:t xml:space="preserve"> za cenę</w:t>
      </w:r>
      <w:r w:rsidRPr="00A0748B">
        <w:t>:</w:t>
      </w:r>
    </w:p>
    <w:p w14:paraId="6938DAA8" w14:textId="77777777" w:rsidR="00B12698" w:rsidRPr="00686C6F" w:rsidRDefault="00B12698" w:rsidP="00347FB4">
      <w:pPr>
        <w:pStyle w:val="formularz"/>
        <w:numPr>
          <w:ilvl w:val="0"/>
          <w:numId w:val="0"/>
        </w:numPr>
        <w:ind w:left="700"/>
        <w:rPr>
          <w:b/>
        </w:rPr>
      </w:pPr>
      <w:bookmarkStart w:id="9" w:name="_Hlk76343419"/>
      <w:r w:rsidRPr="00686C6F">
        <w:rPr>
          <w:b/>
        </w:rPr>
        <w:t>CZĘŚĆ NR 1:</w:t>
      </w:r>
    </w:p>
    <w:p w14:paraId="45295BDD" w14:textId="77777777" w:rsidR="00CD2E18" w:rsidRPr="009E3C13" w:rsidRDefault="00830ED3" w:rsidP="00361215">
      <w:pPr>
        <w:pStyle w:val="Akapitzlist"/>
        <w:numPr>
          <w:ilvl w:val="0"/>
          <w:numId w:val="9"/>
        </w:numPr>
        <w:shd w:val="clear" w:color="auto" w:fill="E0E0E0"/>
        <w:spacing w:before="120" w:line="360" w:lineRule="auto"/>
        <w:rPr>
          <w:rFonts w:asciiTheme="minorHAnsi" w:hAnsiTheme="minorHAnsi"/>
          <w:b/>
          <w:bCs/>
        </w:rPr>
      </w:pPr>
      <w:r w:rsidRPr="009E3C13">
        <w:rPr>
          <w:rFonts w:asciiTheme="minorHAnsi" w:hAnsiTheme="minorHAnsi"/>
          <w:b/>
          <w:bCs/>
        </w:rPr>
        <w:t xml:space="preserve">CENA OFERTOWA </w:t>
      </w:r>
      <w:r w:rsidR="00CD2E18" w:rsidRPr="009E3C13">
        <w:rPr>
          <w:rFonts w:asciiTheme="minorHAnsi" w:hAnsiTheme="minorHAnsi"/>
          <w:b/>
          <w:bCs/>
        </w:rPr>
        <w:t>B</w:t>
      </w:r>
      <w:r w:rsidRPr="009E3C13">
        <w:rPr>
          <w:rFonts w:asciiTheme="minorHAnsi" w:hAnsiTheme="minorHAnsi"/>
          <w:b/>
          <w:bCs/>
        </w:rPr>
        <w:t>RUTTO</w:t>
      </w:r>
      <w:r w:rsidR="00CD2E18" w:rsidRPr="009E3C13">
        <w:rPr>
          <w:rFonts w:asciiTheme="minorHAnsi" w:hAnsiTheme="minorHAnsi"/>
          <w:b/>
          <w:bCs/>
        </w:rPr>
        <w:t xml:space="preserve">: ………………………………………… PLN </w:t>
      </w:r>
    </w:p>
    <w:p w14:paraId="5EB5F849" w14:textId="77777777" w:rsidR="00CD2E18" w:rsidRDefault="00CD2E18" w:rsidP="00CD2E1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060301E8" w14:textId="77777777" w:rsidR="00B12698" w:rsidRPr="00686C6F" w:rsidRDefault="00B12698" w:rsidP="00347FB4">
      <w:pPr>
        <w:pStyle w:val="formularz"/>
        <w:numPr>
          <w:ilvl w:val="0"/>
          <w:numId w:val="0"/>
        </w:numPr>
        <w:ind w:left="700"/>
        <w:rPr>
          <w:b/>
        </w:rPr>
      </w:pPr>
      <w:r w:rsidRPr="00686C6F">
        <w:rPr>
          <w:b/>
        </w:rPr>
        <w:t>CZĘŚĆ NR 2:</w:t>
      </w:r>
    </w:p>
    <w:p w14:paraId="3C6CDEA6" w14:textId="77777777" w:rsidR="00B12698" w:rsidRPr="009E3C13" w:rsidRDefault="00B12698" w:rsidP="00361215">
      <w:pPr>
        <w:pStyle w:val="Akapitzlist"/>
        <w:numPr>
          <w:ilvl w:val="0"/>
          <w:numId w:val="13"/>
        </w:numPr>
        <w:shd w:val="clear" w:color="auto" w:fill="E0E0E0"/>
        <w:spacing w:before="120" w:line="360" w:lineRule="auto"/>
        <w:rPr>
          <w:rFonts w:asciiTheme="minorHAnsi" w:hAnsiTheme="minorHAnsi"/>
          <w:b/>
          <w:bCs/>
        </w:rPr>
      </w:pPr>
      <w:r w:rsidRPr="009E3C13">
        <w:rPr>
          <w:rFonts w:asciiTheme="minorHAnsi" w:hAnsiTheme="minorHAnsi"/>
          <w:b/>
          <w:bCs/>
        </w:rPr>
        <w:t xml:space="preserve">CENA OFERTOWA BRUTTO: ………………………………………… PLN </w:t>
      </w:r>
    </w:p>
    <w:p w14:paraId="37A65714" w14:textId="77777777" w:rsidR="00B12698" w:rsidRDefault="00B12698" w:rsidP="00B1269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03676CC4" w14:textId="77777777" w:rsidR="00B12698" w:rsidRPr="00686C6F" w:rsidRDefault="00B12698" w:rsidP="00347FB4">
      <w:pPr>
        <w:pStyle w:val="formularz"/>
        <w:numPr>
          <w:ilvl w:val="0"/>
          <w:numId w:val="0"/>
        </w:numPr>
        <w:ind w:left="700"/>
        <w:rPr>
          <w:b/>
        </w:rPr>
      </w:pPr>
      <w:r w:rsidRPr="00686C6F">
        <w:rPr>
          <w:b/>
        </w:rPr>
        <w:t>CZĘŚĆ NR 3:</w:t>
      </w:r>
    </w:p>
    <w:p w14:paraId="31C44E28" w14:textId="77777777" w:rsidR="00B12698" w:rsidRPr="009E3C13" w:rsidRDefault="00B12698" w:rsidP="00361215">
      <w:pPr>
        <w:pStyle w:val="Akapitzlist"/>
        <w:numPr>
          <w:ilvl w:val="0"/>
          <w:numId w:val="14"/>
        </w:numPr>
        <w:shd w:val="clear" w:color="auto" w:fill="E0E0E0"/>
        <w:spacing w:before="120" w:line="360" w:lineRule="auto"/>
        <w:rPr>
          <w:rFonts w:asciiTheme="minorHAnsi" w:hAnsiTheme="minorHAnsi"/>
          <w:b/>
          <w:bCs/>
        </w:rPr>
      </w:pPr>
      <w:r w:rsidRPr="009E3C13">
        <w:rPr>
          <w:rFonts w:asciiTheme="minorHAnsi" w:hAnsiTheme="minorHAnsi"/>
          <w:b/>
          <w:bCs/>
        </w:rPr>
        <w:t xml:space="preserve">CENA OFERTOWA BRUTTO: ………………………………………… PLN </w:t>
      </w:r>
    </w:p>
    <w:p w14:paraId="52F71BCA" w14:textId="77777777" w:rsidR="00B12698" w:rsidRDefault="00B12698" w:rsidP="00B1269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  <w:bookmarkEnd w:id="9"/>
    </w:p>
    <w:p w14:paraId="6CF1E441" w14:textId="77777777" w:rsidR="00B13CB7" w:rsidRPr="00B13CB7" w:rsidRDefault="00B13CB7" w:rsidP="00B13CB7">
      <w:pPr>
        <w:spacing w:before="120" w:after="60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B13CB7">
        <w:rPr>
          <w:rFonts w:asciiTheme="minorHAnsi" w:hAnsiTheme="minorHAnsi"/>
          <w:b/>
          <w:sz w:val="22"/>
          <w:szCs w:val="22"/>
        </w:rPr>
        <w:t xml:space="preserve">CZĘŚĆ NR </w:t>
      </w:r>
      <w:r>
        <w:rPr>
          <w:rFonts w:asciiTheme="minorHAnsi" w:hAnsiTheme="minorHAnsi"/>
          <w:b/>
          <w:sz w:val="22"/>
          <w:szCs w:val="22"/>
        </w:rPr>
        <w:t>4</w:t>
      </w:r>
      <w:r w:rsidRPr="00B13CB7">
        <w:rPr>
          <w:rFonts w:asciiTheme="minorHAnsi" w:hAnsiTheme="minorHAnsi"/>
          <w:b/>
          <w:sz w:val="22"/>
          <w:szCs w:val="22"/>
        </w:rPr>
        <w:t>:</w:t>
      </w:r>
    </w:p>
    <w:p w14:paraId="16CE8395" w14:textId="77777777" w:rsidR="00B13CB7" w:rsidRPr="00B13CB7" w:rsidRDefault="00B13CB7" w:rsidP="00361215">
      <w:pPr>
        <w:numPr>
          <w:ilvl w:val="0"/>
          <w:numId w:val="15"/>
        </w:numPr>
        <w:shd w:val="clear" w:color="auto" w:fill="E0E0E0"/>
        <w:spacing w:before="120" w:after="200" w:line="360" w:lineRule="auto"/>
        <w:contextualSpacing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B13CB7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CENA OFERTOWA BRUTTO: ………………………………………… PLN </w:t>
      </w:r>
    </w:p>
    <w:p w14:paraId="0B9AA93F" w14:textId="77777777" w:rsidR="00B13CB7" w:rsidRPr="00B13CB7" w:rsidRDefault="00B13CB7" w:rsidP="00B13CB7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B13CB7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475B9F9E" w14:textId="77777777" w:rsidR="00B13CB7" w:rsidRPr="00B13CB7" w:rsidRDefault="00B13CB7" w:rsidP="00B13CB7">
      <w:pPr>
        <w:spacing w:before="120" w:after="60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B13CB7">
        <w:rPr>
          <w:rFonts w:asciiTheme="minorHAnsi" w:hAnsiTheme="minorHAnsi"/>
          <w:b/>
          <w:sz w:val="22"/>
          <w:szCs w:val="22"/>
        </w:rPr>
        <w:t xml:space="preserve">CZĘŚĆ NR </w:t>
      </w:r>
      <w:r>
        <w:rPr>
          <w:rFonts w:asciiTheme="minorHAnsi" w:hAnsiTheme="minorHAnsi"/>
          <w:b/>
          <w:sz w:val="22"/>
          <w:szCs w:val="22"/>
        </w:rPr>
        <w:t>5</w:t>
      </w:r>
      <w:r w:rsidRPr="00B13CB7">
        <w:rPr>
          <w:rFonts w:asciiTheme="minorHAnsi" w:hAnsiTheme="minorHAnsi"/>
          <w:b/>
          <w:sz w:val="22"/>
          <w:szCs w:val="22"/>
        </w:rPr>
        <w:t>:</w:t>
      </w:r>
    </w:p>
    <w:p w14:paraId="2107400D" w14:textId="77777777" w:rsidR="00B13CB7" w:rsidRPr="00B13CB7" w:rsidRDefault="00B13CB7" w:rsidP="00361215">
      <w:pPr>
        <w:numPr>
          <w:ilvl w:val="0"/>
          <w:numId w:val="16"/>
        </w:numPr>
        <w:shd w:val="clear" w:color="auto" w:fill="E0E0E0"/>
        <w:spacing w:before="120" w:after="200" w:line="360" w:lineRule="auto"/>
        <w:contextualSpacing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B13CB7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CENA OFERTOWA BRUTTO: ………………………………………… PLN </w:t>
      </w:r>
    </w:p>
    <w:p w14:paraId="2E30E96C" w14:textId="77777777" w:rsidR="00B13CB7" w:rsidRPr="00B13CB7" w:rsidRDefault="00B13CB7" w:rsidP="00B13CB7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B13CB7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25779EA4" w14:textId="77777777" w:rsidR="00B13CB7" w:rsidRPr="00B13CB7" w:rsidRDefault="00B13CB7" w:rsidP="00B13CB7">
      <w:pPr>
        <w:spacing w:before="120" w:after="60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B13CB7">
        <w:rPr>
          <w:rFonts w:asciiTheme="minorHAnsi" w:hAnsiTheme="minorHAnsi"/>
          <w:b/>
          <w:sz w:val="22"/>
          <w:szCs w:val="22"/>
        </w:rPr>
        <w:t xml:space="preserve">CZĘŚĆ NR </w:t>
      </w:r>
      <w:r>
        <w:rPr>
          <w:rFonts w:asciiTheme="minorHAnsi" w:hAnsiTheme="minorHAnsi"/>
          <w:b/>
          <w:sz w:val="22"/>
          <w:szCs w:val="22"/>
        </w:rPr>
        <w:t>6</w:t>
      </w:r>
      <w:r w:rsidRPr="00B13CB7">
        <w:rPr>
          <w:rFonts w:asciiTheme="minorHAnsi" w:hAnsiTheme="minorHAnsi"/>
          <w:b/>
          <w:sz w:val="22"/>
          <w:szCs w:val="22"/>
        </w:rPr>
        <w:t>:</w:t>
      </w:r>
    </w:p>
    <w:p w14:paraId="790DBB36" w14:textId="77777777" w:rsidR="00B13CB7" w:rsidRPr="00B13CB7" w:rsidRDefault="00B13CB7" w:rsidP="00361215">
      <w:pPr>
        <w:numPr>
          <w:ilvl w:val="0"/>
          <w:numId w:val="17"/>
        </w:numPr>
        <w:shd w:val="clear" w:color="auto" w:fill="E0E0E0"/>
        <w:spacing w:before="120" w:after="200" w:line="360" w:lineRule="auto"/>
        <w:contextualSpacing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B13CB7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CENA OFERTOWA BRUTTO: ………………………………………… PLN </w:t>
      </w:r>
    </w:p>
    <w:p w14:paraId="1ED40B51" w14:textId="77777777" w:rsidR="00B13CB7" w:rsidRPr="00B13CB7" w:rsidRDefault="00B13CB7" w:rsidP="00B13CB7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B13CB7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47C2F047" w14:textId="77777777" w:rsidR="00F00665" w:rsidRPr="008755F7" w:rsidRDefault="00F00665" w:rsidP="00347FB4">
      <w:pPr>
        <w:pStyle w:val="formularz"/>
        <w:rPr>
          <w:lang w:eastAsia="en-US"/>
        </w:rPr>
      </w:pPr>
      <w:r w:rsidRPr="008755F7">
        <w:rPr>
          <w:lang w:eastAsia="en-US"/>
        </w:rPr>
        <w:t>Oświadczamy, że zapoznaliśmy się ze specyfikacją warunków zamówienia i nie wnosimy do niej zastrzeżeń oraz zdobyliśmy konieczne informacje potrzebne do właściwego przygotowania o</w:t>
      </w:r>
      <w:r w:rsidR="005918D3" w:rsidRPr="008755F7">
        <w:rPr>
          <w:lang w:eastAsia="en-US"/>
        </w:rPr>
        <w:t>ferty oraz wykonania zamówienia, w szczególności potwierdzamy zapoznanie się z klauzulą informacyjną dotyczącą przetwarzania danych osobowych.</w:t>
      </w:r>
    </w:p>
    <w:p w14:paraId="1C88A312" w14:textId="77777777" w:rsidR="00F00665" w:rsidRPr="008755F7" w:rsidRDefault="00F00665" w:rsidP="00347FB4">
      <w:pPr>
        <w:pStyle w:val="formularz"/>
      </w:pPr>
      <w:r w:rsidRPr="008755F7">
        <w:t xml:space="preserve">Oświadczamy, że zapoznaliśmy się i akceptujemy </w:t>
      </w:r>
      <w:r w:rsidR="00D41434" w:rsidRPr="008755F7">
        <w:t>projekt</w:t>
      </w:r>
      <w:r w:rsidRPr="008755F7">
        <w:t xml:space="preserve"> umowy, a w przypadku wyłonienia naszej oferty jako najkorzystniejszej zobowiązujemy się do zawarcia umowy w miejscu i terminie wskazanym przez Zamawiającego.</w:t>
      </w:r>
    </w:p>
    <w:p w14:paraId="40E4A3C2" w14:textId="0EA9ABC9" w:rsidR="00F00665" w:rsidRPr="008755F7" w:rsidRDefault="00F00665" w:rsidP="00347FB4">
      <w:pPr>
        <w:pStyle w:val="formularz"/>
        <w:rPr>
          <w:strike/>
        </w:rPr>
      </w:pPr>
      <w:r w:rsidRPr="008755F7">
        <w:t>Oświadczamy, że</w:t>
      </w:r>
      <w:r w:rsidR="00C244A1" w:rsidRPr="008755F7">
        <w:t xml:space="preserve"> jesteśmy związani ofertą przez </w:t>
      </w:r>
      <w:r w:rsidRPr="008755F7">
        <w:t>okres</w:t>
      </w:r>
      <w:r w:rsidR="00C244A1" w:rsidRPr="008755F7">
        <w:t xml:space="preserve"> 30 dni</w:t>
      </w:r>
      <w:r w:rsidR="004C46F5" w:rsidRPr="008755F7">
        <w:t xml:space="preserve">, </w:t>
      </w:r>
      <w:r w:rsidR="00F301FF" w:rsidRPr="008755F7">
        <w:t xml:space="preserve">tj. </w:t>
      </w:r>
      <w:r w:rsidR="00F301FF" w:rsidRPr="00274F07">
        <w:rPr>
          <w:b/>
        </w:rPr>
        <w:t xml:space="preserve">do </w:t>
      </w:r>
      <w:r w:rsidR="003546ED">
        <w:rPr>
          <w:b/>
        </w:rPr>
        <w:t>14</w:t>
      </w:r>
      <w:r w:rsidR="00686C6F">
        <w:rPr>
          <w:b/>
        </w:rPr>
        <w:t xml:space="preserve"> października</w:t>
      </w:r>
      <w:r w:rsidR="004C46F5" w:rsidRPr="00274F07">
        <w:rPr>
          <w:b/>
        </w:rPr>
        <w:t xml:space="preserve"> 2021 r.</w:t>
      </w:r>
    </w:p>
    <w:p w14:paraId="1E6B287D" w14:textId="77777777" w:rsidR="00BA7C06" w:rsidRPr="00D27F57" w:rsidRDefault="000247A1" w:rsidP="00347FB4">
      <w:pPr>
        <w:pStyle w:val="formularz"/>
        <w:rPr>
          <w:b/>
          <w:bCs/>
        </w:rPr>
      </w:pPr>
      <w:r w:rsidRPr="008755F7">
        <w:t xml:space="preserve">Oświadczamy, że zobowiązujemy się wykonać zamówienie </w:t>
      </w:r>
      <w:r w:rsidR="00C17151" w:rsidRPr="008755F7">
        <w:t>w terminie</w:t>
      </w:r>
      <w:r w:rsidR="005918D3" w:rsidRPr="008755F7">
        <w:t>:</w:t>
      </w:r>
      <w:r w:rsidR="006151DC" w:rsidRPr="008755F7">
        <w:rPr>
          <w:color w:val="FF0000"/>
        </w:rPr>
        <w:t xml:space="preserve"> </w:t>
      </w:r>
      <w:r w:rsidR="00B13CB7" w:rsidRPr="00D27F57">
        <w:rPr>
          <w:b/>
          <w:bCs/>
        </w:rPr>
        <w:t>12 miesięcy</w:t>
      </w:r>
      <w:r w:rsidR="006151DC" w:rsidRPr="00D27F57">
        <w:rPr>
          <w:b/>
          <w:bCs/>
        </w:rPr>
        <w:t xml:space="preserve"> od daty podpisania umowy.</w:t>
      </w:r>
    </w:p>
    <w:p w14:paraId="0FFD032D" w14:textId="77777777" w:rsidR="00ED46BC" w:rsidRPr="008755F7" w:rsidRDefault="00EC5818" w:rsidP="00347FB4">
      <w:pPr>
        <w:pStyle w:val="formularz"/>
      </w:pPr>
      <w:r w:rsidRPr="008755F7">
        <w:t>Oświadczamy</w:t>
      </w:r>
      <w:r w:rsidR="0083122B" w:rsidRPr="008755F7">
        <w:t>, że</w:t>
      </w:r>
      <w:r w:rsidR="00ED46BC" w:rsidRPr="008755F7">
        <w:t xml:space="preserve"> </w:t>
      </w:r>
      <w:r w:rsidR="00C75696" w:rsidRPr="008755F7">
        <w:t xml:space="preserve">zamierzamy powierzyć </w:t>
      </w:r>
      <w:r w:rsidR="0083122B" w:rsidRPr="008755F7">
        <w:t xml:space="preserve">podwykonawcom </w:t>
      </w:r>
      <w:r w:rsidR="00C75696" w:rsidRPr="008755F7">
        <w:t>wykonanie następujących części zamów</w:t>
      </w:r>
      <w:r w:rsidR="00472246" w:rsidRPr="008755F7">
        <w:t>ie</w:t>
      </w:r>
      <w:r w:rsidR="00ED46BC" w:rsidRPr="008755F7">
        <w:t>nia:</w:t>
      </w:r>
      <w:r w:rsidR="003506EC" w:rsidRPr="008755F7">
        <w:rPr>
          <w:rStyle w:val="Odwoanieprzypisudolnego"/>
          <w:b/>
        </w:rPr>
        <w:footnoteReference w:id="4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36EC67D7" w14:textId="77777777" w:rsidTr="003C6278">
        <w:tc>
          <w:tcPr>
            <w:tcW w:w="511" w:type="dxa"/>
          </w:tcPr>
          <w:p w14:paraId="786F9EE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lastRenderedPageBreak/>
              <w:t>l.p.</w:t>
            </w:r>
          </w:p>
        </w:tc>
        <w:tc>
          <w:tcPr>
            <w:tcW w:w="4309" w:type="dxa"/>
          </w:tcPr>
          <w:p w14:paraId="6D30D22C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04FBC75E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4A1C0B7C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30F15F93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4322D5EA" w14:textId="77777777" w:rsidTr="00320592">
        <w:trPr>
          <w:trHeight w:val="397"/>
        </w:trPr>
        <w:tc>
          <w:tcPr>
            <w:tcW w:w="511" w:type="dxa"/>
          </w:tcPr>
          <w:p w14:paraId="265869F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28E6E24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3C84AA8B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488F7907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7732D26E" w14:textId="77777777" w:rsidTr="00B12698">
        <w:trPr>
          <w:trHeight w:val="422"/>
        </w:trPr>
        <w:tc>
          <w:tcPr>
            <w:tcW w:w="511" w:type="dxa"/>
          </w:tcPr>
          <w:p w14:paraId="2A7539B7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6E33F4C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A4335B6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5F706DD8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3BFB36E" w14:textId="77777777" w:rsidR="00E365CB" w:rsidRPr="00B12698" w:rsidRDefault="00E365CB" w:rsidP="00347FB4">
      <w:pPr>
        <w:pStyle w:val="formularz"/>
        <w:rPr>
          <w:b/>
        </w:rPr>
      </w:pPr>
      <w:r w:rsidRPr="00B12698">
        <w:t>Oświadczamy, że wypełniliśmy obowiązki informacyjne przewidziane w art. 13 lub art. 14 RODO</w:t>
      </w:r>
      <w:r w:rsidRPr="00B12698">
        <w:rPr>
          <w:rStyle w:val="Odwoanieprzypisudolnego"/>
        </w:rPr>
        <w:footnoteReference w:id="5"/>
      </w:r>
      <w:r w:rsidRPr="00B12698">
        <w:t xml:space="preserve"> wobec osób fizycznych, od których dane osobowe bezpośrednio lub pośrednio pozyskaliśmy w celu ubiegania się o udzielenie zamówienia publicznego w niniejszym postępowaniu.</w:t>
      </w:r>
      <w:r w:rsidRPr="00B12698">
        <w:rPr>
          <w:rStyle w:val="Odwoanieprzypisudolnego"/>
        </w:rPr>
        <w:footnoteReference w:id="6"/>
      </w:r>
    </w:p>
    <w:p w14:paraId="1C536B57" w14:textId="77777777" w:rsidR="007133E5" w:rsidRPr="00B12698" w:rsidRDefault="00F00665" w:rsidP="00347FB4">
      <w:pPr>
        <w:pStyle w:val="formularz"/>
        <w:rPr>
          <w:b/>
        </w:rPr>
      </w:pPr>
      <w:r w:rsidRPr="00B12698">
        <w:t xml:space="preserve">Informujemy, że wybór oferty </w:t>
      </w:r>
      <w:r w:rsidR="007133E5" w:rsidRPr="00B12698">
        <w:t xml:space="preserve">nie </w:t>
      </w:r>
      <w:r w:rsidRPr="00B12698">
        <w:t>będzie prowadzić do powstania u zamawiającego obowiązku podatkowego</w:t>
      </w:r>
      <w:r w:rsidR="007133E5" w:rsidRPr="00B12698">
        <w:t xml:space="preserve"> w zakresie podatku VAT.</w:t>
      </w:r>
      <w:r w:rsidR="007133E5" w:rsidRPr="00B12698">
        <w:rPr>
          <w:rStyle w:val="Odwoanieprzypisudolnego"/>
        </w:rPr>
        <w:footnoteReference w:id="7"/>
      </w:r>
      <w:r w:rsidR="007133E5" w:rsidRPr="00B12698">
        <w:t xml:space="preserve"> </w:t>
      </w:r>
    </w:p>
    <w:p w14:paraId="47499D21" w14:textId="77777777" w:rsidR="00CC0D8E" w:rsidRPr="00B12698" w:rsidRDefault="00CC0D8E" w:rsidP="00347FB4">
      <w:pPr>
        <w:pStyle w:val="formularz"/>
        <w:rPr>
          <w:b/>
        </w:rPr>
      </w:pPr>
      <w:r w:rsidRPr="00B12698">
        <w:t>Oświadczamy, iż umocowanie osób podpisujących ofertę wynika z odpowiednich zapisów w dokumentach rejestrowych / udzielonego pełnomocnictwa.</w:t>
      </w:r>
      <w:r w:rsidRPr="00B12698">
        <w:rPr>
          <w:rStyle w:val="Odwoanieprzypisudolnego"/>
        </w:rPr>
        <w:footnoteReference w:id="8"/>
      </w:r>
    </w:p>
    <w:p w14:paraId="6E1DE17D" w14:textId="77777777" w:rsidR="00571910" w:rsidRDefault="00571910" w:rsidP="00347FB4">
      <w:pPr>
        <w:pStyle w:val="formularz"/>
        <w:rPr>
          <w:b/>
        </w:rPr>
      </w:pPr>
      <w:r w:rsidRPr="00B12698">
        <w:t xml:space="preserve">Wskazujemy adres </w:t>
      </w:r>
      <w:r w:rsidR="00DC70AE" w:rsidRPr="00B12698">
        <w:t>strony zamówienia</w:t>
      </w:r>
      <w:r w:rsidRPr="00B12698">
        <w:t xml:space="preserve">: </w:t>
      </w:r>
      <w:proofErr w:type="spellStart"/>
      <w:r w:rsidR="00347FB4" w:rsidRPr="00347FB4">
        <w:rPr>
          <w:b/>
        </w:rPr>
        <w:t>miniPortal</w:t>
      </w:r>
      <w:proofErr w:type="spellEnd"/>
      <w:r w:rsidR="00347FB4" w:rsidRPr="00347FB4">
        <w:rPr>
          <w:b/>
        </w:rPr>
        <w:t xml:space="preserve"> https://miniportal.uzp.gov.pl/ oraz </w:t>
      </w:r>
      <w:proofErr w:type="spellStart"/>
      <w:r w:rsidR="00347FB4" w:rsidRPr="00347FB4">
        <w:rPr>
          <w:b/>
        </w:rPr>
        <w:t>ePUAP</w:t>
      </w:r>
      <w:proofErr w:type="spellEnd"/>
      <w:r w:rsidR="00347FB4" w:rsidRPr="00347FB4">
        <w:rPr>
          <w:b/>
        </w:rPr>
        <w:t xml:space="preserve"> </w:t>
      </w:r>
      <w:hyperlink r:id="rId8" w:history="1">
        <w:r w:rsidR="00686C6F" w:rsidRPr="00051791">
          <w:rPr>
            <w:rStyle w:val="Hipercze"/>
            <w:b/>
          </w:rPr>
          <w:t>https://epuap.gov.pl/wps/portal</w:t>
        </w:r>
      </w:hyperlink>
    </w:p>
    <w:p w14:paraId="0B6064D6" w14:textId="77777777" w:rsidR="00686C6F" w:rsidRPr="00686C6F" w:rsidRDefault="00686C6F" w:rsidP="00347FB4">
      <w:pPr>
        <w:pStyle w:val="formularz"/>
      </w:pPr>
      <w:r w:rsidRPr="00686C6F">
        <w:t>Wskazujemy</w:t>
      </w:r>
      <w:r>
        <w:t xml:space="preserve"> nasz a</w:t>
      </w:r>
      <w:r w:rsidRPr="00686C6F">
        <w:t xml:space="preserve">dres skrzynki </w:t>
      </w:r>
      <w:proofErr w:type="spellStart"/>
      <w:r w:rsidRPr="00686C6F">
        <w:t>Gov</w:t>
      </w:r>
      <w:proofErr w:type="spellEnd"/>
      <w:r w:rsidRPr="00686C6F">
        <w:t xml:space="preserve"> (</w:t>
      </w:r>
      <w:proofErr w:type="spellStart"/>
      <w:r w:rsidRPr="00686C6F">
        <w:t>ePUAP</w:t>
      </w:r>
      <w:proofErr w:type="spellEnd"/>
      <w:r w:rsidRPr="00686C6F">
        <w:t>):</w:t>
      </w:r>
      <w:r>
        <w:t xml:space="preserve"> </w:t>
      </w:r>
      <w:r w:rsidRPr="00F37536">
        <w:rPr>
          <w:b/>
        </w:rPr>
        <w:t>………………………………………………………………</w:t>
      </w:r>
    </w:p>
    <w:p w14:paraId="0C0912ED" w14:textId="77777777" w:rsidR="00DA5073" w:rsidRPr="00B12698" w:rsidRDefault="00DA5073" w:rsidP="00347FB4">
      <w:pPr>
        <w:pStyle w:val="formularz"/>
        <w:rPr>
          <w:b/>
        </w:rPr>
      </w:pPr>
      <w:r w:rsidRPr="00B12698">
        <w:t>OŚWIADCZAMY, że:</w:t>
      </w:r>
    </w:p>
    <w:p w14:paraId="5327D5E1" w14:textId="77777777" w:rsidR="00DA5073" w:rsidRPr="00347FB4" w:rsidRDefault="00DA5073" w:rsidP="00347FB4">
      <w:pPr>
        <w:pStyle w:val="formularz"/>
        <w:numPr>
          <w:ilvl w:val="0"/>
          <w:numId w:val="0"/>
        </w:numPr>
        <w:ind w:left="700"/>
        <w:rPr>
          <w:b/>
        </w:rPr>
      </w:pPr>
      <w:r w:rsidRPr="00347FB4">
        <w:rPr>
          <w:b/>
        </w:rPr>
        <w:t>*  nie należymy do żadnej grupy kapitałowej</w:t>
      </w:r>
    </w:p>
    <w:p w14:paraId="3A44F307" w14:textId="77777777" w:rsidR="00DA5073" w:rsidRPr="00347FB4" w:rsidRDefault="00DA5073" w:rsidP="00347FB4">
      <w:pPr>
        <w:pStyle w:val="formularz"/>
        <w:numPr>
          <w:ilvl w:val="0"/>
          <w:numId w:val="0"/>
        </w:numPr>
        <w:ind w:left="700"/>
        <w:rPr>
          <w:b/>
        </w:rPr>
      </w:pPr>
      <w:r w:rsidRPr="00347FB4">
        <w:rPr>
          <w:b/>
        </w:rPr>
        <w:t>* należymy do grupy kapitałowej i po udostępnieniu przez zamawiającego informacji z otwarcia ofert w niniejszym postępowaniu, złożymy oświadczenie w zakresie art. 108 ust. 1 pkt 5 ustawy Pzp:</w:t>
      </w:r>
    </w:p>
    <w:p w14:paraId="022C28AA" w14:textId="77777777" w:rsidR="00DA5073" w:rsidRPr="00361215" w:rsidRDefault="00DA5073" w:rsidP="00347FB4">
      <w:pPr>
        <w:pStyle w:val="formularz"/>
        <w:numPr>
          <w:ilvl w:val="0"/>
          <w:numId w:val="0"/>
        </w:numPr>
        <w:ind w:left="1020"/>
        <w:rPr>
          <w:b/>
        </w:rPr>
      </w:pPr>
      <w:r w:rsidRPr="00361215">
        <w:t xml:space="preserve">- 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7320C26B" w14:textId="77777777" w:rsidR="00DA5073" w:rsidRDefault="00DA5073" w:rsidP="00347FB4">
      <w:pPr>
        <w:pStyle w:val="formularz"/>
        <w:numPr>
          <w:ilvl w:val="0"/>
          <w:numId w:val="0"/>
        </w:numPr>
        <w:ind w:left="1000"/>
      </w:pPr>
      <w:r w:rsidRPr="00361215">
        <w:t>- o przynależności do tej samej grupy kapitałowej wraz z dokumentami lub informacjami potwierdzającymi przygotowanie oferty niezależnie od innego wykonawcy należącego do tej samej grupy kapitałowej.</w:t>
      </w:r>
    </w:p>
    <w:p w14:paraId="4ACF79B6" w14:textId="77777777" w:rsidR="00DA5073" w:rsidRPr="00347FB4" w:rsidRDefault="00DA5073" w:rsidP="00347FB4">
      <w:pPr>
        <w:pStyle w:val="formularz"/>
        <w:numPr>
          <w:ilvl w:val="0"/>
          <w:numId w:val="0"/>
        </w:numPr>
        <w:ind w:left="700"/>
        <w:rPr>
          <w:i/>
        </w:rPr>
      </w:pPr>
      <w:r w:rsidRPr="00347FB4">
        <w:rPr>
          <w:i/>
        </w:rPr>
        <w:t>* niepotrzebne skreślić</w:t>
      </w:r>
    </w:p>
    <w:p w14:paraId="147D08D2" w14:textId="77777777" w:rsidR="00DA5073" w:rsidRPr="00B12698" w:rsidRDefault="00DA5073" w:rsidP="00347FB4">
      <w:pPr>
        <w:pStyle w:val="formularz"/>
        <w:rPr>
          <w:b/>
        </w:rPr>
      </w:pPr>
      <w:r w:rsidRPr="00B12698">
        <w:t>W przypadku składania oferty wspólnej przez kilku Wykonawców (tzw. konsorcjum) lub przez spółkę cywilną, każdy ze wspólników konsorcjum lub spółki cywilnej musi złożyć ww. oświadczenie.</w:t>
      </w:r>
    </w:p>
    <w:p w14:paraId="1BC821A1" w14:textId="77777777" w:rsidR="00C75696" w:rsidRPr="00B12698" w:rsidRDefault="004569E4" w:rsidP="00347FB4">
      <w:pPr>
        <w:pStyle w:val="formularz"/>
        <w:rPr>
          <w:b/>
        </w:rPr>
      </w:pPr>
      <w:r w:rsidRPr="00B12698">
        <w:t xml:space="preserve">Wraz z ofertą składamy </w:t>
      </w:r>
      <w:r w:rsidR="00C75696" w:rsidRPr="00B12698">
        <w:t>następujące dokumenty:</w:t>
      </w:r>
    </w:p>
    <w:p w14:paraId="67BEDFF3" w14:textId="77777777" w:rsidR="0085592C" w:rsidRPr="00A0748B" w:rsidRDefault="00393E2B" w:rsidP="00361215">
      <w:pPr>
        <w:pStyle w:val="Standard"/>
        <w:numPr>
          <w:ilvl w:val="1"/>
          <w:numId w:val="8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20A24B8A" w14:textId="77777777" w:rsidR="00C75696" w:rsidRPr="00A0748B" w:rsidRDefault="00393E2B" w:rsidP="00361215">
      <w:pPr>
        <w:pStyle w:val="Standard"/>
        <w:numPr>
          <w:ilvl w:val="1"/>
          <w:numId w:val="8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0D38B3F2" w14:textId="77777777" w:rsidR="0085592C" w:rsidRPr="00A0748B" w:rsidRDefault="0085592C" w:rsidP="00361215">
      <w:pPr>
        <w:pStyle w:val="Standard"/>
        <w:numPr>
          <w:ilvl w:val="1"/>
          <w:numId w:val="8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535BF0FA" w14:textId="77777777" w:rsidR="0085592C" w:rsidRPr="00A0748B" w:rsidRDefault="0085592C" w:rsidP="00361215">
      <w:pPr>
        <w:pStyle w:val="Standard"/>
        <w:numPr>
          <w:ilvl w:val="1"/>
          <w:numId w:val="8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09388B27" w14:textId="77777777" w:rsidR="0085592C" w:rsidRPr="00A0748B" w:rsidRDefault="0085592C" w:rsidP="00361215">
      <w:pPr>
        <w:pStyle w:val="Standard"/>
        <w:numPr>
          <w:ilvl w:val="1"/>
          <w:numId w:val="8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593F12F6" w14:textId="77777777" w:rsidR="002348FD" w:rsidRPr="00EE68A1" w:rsidRDefault="002348FD" w:rsidP="00F0416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3C73F42" w14:textId="77777777" w:rsidR="00F00665" w:rsidRDefault="002348FD" w:rsidP="00865AD9">
      <w:pPr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</w:t>
      </w:r>
      <w:r w:rsidR="00CC0D8E">
        <w:rPr>
          <w:rFonts w:asciiTheme="minorHAnsi" w:hAnsiTheme="minorHAnsi" w:cs="Arial"/>
          <w:sz w:val="22"/>
          <w:szCs w:val="22"/>
        </w:rPr>
        <w:t>…………………………………</w:t>
      </w:r>
    </w:p>
    <w:p w14:paraId="6DD2A349" w14:textId="77777777" w:rsidR="000E01EC" w:rsidRDefault="002348FD" w:rsidP="004E7D81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44CF1F54" w14:textId="77777777" w:rsidR="002348FD" w:rsidRDefault="003F4951" w:rsidP="004E7D81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lastRenderedPageBreak/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58F1C470" w14:textId="77777777" w:rsidR="00ED2D5D" w:rsidRPr="00B12698" w:rsidRDefault="00ED2D5D" w:rsidP="00556F0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</w:rPr>
      </w:pPr>
      <w:r w:rsidRPr="00B12698">
        <w:rPr>
          <w:rFonts w:asciiTheme="minorHAnsi" w:hAnsiTheme="minorHAnsi" w:cs="Arial"/>
        </w:rPr>
        <w:t>Oświadczenie dotyczące Wykonawców wspólnie ubiegających się o udzielenie zamówienia:</w:t>
      </w:r>
      <w:r w:rsidRPr="00521ED3">
        <w:rPr>
          <w:rStyle w:val="Odwoanieprzypisudolnego"/>
          <w:rFonts w:cs="Arial"/>
        </w:rPr>
        <w:footnoteReference w:id="9"/>
      </w:r>
    </w:p>
    <w:p w14:paraId="4E09DE3E" w14:textId="77777777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185E1E" w:rsidRPr="00521ED3">
        <w:rPr>
          <w:rFonts w:asciiTheme="minorHAnsi" w:hAnsiTheme="minorHAnsi" w:cs="Arial"/>
          <w:sz w:val="22"/>
          <w:szCs w:val="22"/>
        </w:rPr>
        <w:t>usługi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0DEC7F39" w14:textId="77777777" w:rsidTr="00C652C3">
        <w:tc>
          <w:tcPr>
            <w:tcW w:w="511" w:type="dxa"/>
          </w:tcPr>
          <w:p w14:paraId="6B9FDD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600" w:type="dxa"/>
            <w:vAlign w:val="center"/>
          </w:tcPr>
          <w:p w14:paraId="6EFD429B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04F12920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32C36AFF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5733FCFE" w14:textId="77777777" w:rsidTr="00C652C3">
        <w:trPr>
          <w:trHeight w:val="397"/>
        </w:trPr>
        <w:tc>
          <w:tcPr>
            <w:tcW w:w="511" w:type="dxa"/>
          </w:tcPr>
          <w:p w14:paraId="44D9653B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30D52C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112CE3E0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022EC47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6BDA8C80" w14:textId="77777777" w:rsidTr="00C652C3">
        <w:trPr>
          <w:trHeight w:val="397"/>
        </w:trPr>
        <w:tc>
          <w:tcPr>
            <w:tcW w:w="511" w:type="dxa"/>
          </w:tcPr>
          <w:p w14:paraId="007D8E78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BCF552D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0C0399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01210C1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A4CEDC8" w14:textId="77777777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10" w:name="_Toc257363466"/>
      <w:bookmarkStart w:id="11" w:name="_Toc336605839"/>
      <w:bookmarkStart w:id="12" w:name="_Toc347394155"/>
      <w:bookmarkStart w:id="13" w:name="_Toc370302689"/>
      <w:bookmarkStart w:id="14" w:name="_Toc381599957"/>
      <w:bookmarkStart w:id="15" w:name="_Toc384279257"/>
      <w:bookmarkStart w:id="16" w:name="_Toc414613782"/>
      <w:bookmarkStart w:id="17" w:name="_Toc458669922"/>
      <w:bookmarkStart w:id="18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14:paraId="344AEA99" w14:textId="77777777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3916BA5C" w14:textId="77777777" w:rsidR="00C7022F" w:rsidRDefault="00F33AEB" w:rsidP="00865AD9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C7022F" w:rsidSect="004E50F9">
      <w:headerReference w:type="default" r:id="rId9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76212" w14:textId="77777777" w:rsidR="00F561BB" w:rsidRDefault="00F561BB" w:rsidP="00CC5115">
      <w:r>
        <w:separator/>
      </w:r>
    </w:p>
  </w:endnote>
  <w:endnote w:type="continuationSeparator" w:id="0">
    <w:p w14:paraId="2CE2DA5B" w14:textId="77777777" w:rsidR="00F561BB" w:rsidRDefault="00F561BB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5E5C7" w14:textId="77777777" w:rsidR="00F561BB" w:rsidRDefault="00F561BB" w:rsidP="00CC5115">
      <w:r>
        <w:separator/>
      </w:r>
    </w:p>
  </w:footnote>
  <w:footnote w:type="continuationSeparator" w:id="0">
    <w:p w14:paraId="2E57EE92" w14:textId="77777777" w:rsidR="00F561BB" w:rsidRDefault="00F561BB" w:rsidP="00CC5115">
      <w:r>
        <w:continuationSeparator/>
      </w:r>
    </w:p>
  </w:footnote>
  <w:footnote w:id="1">
    <w:p w14:paraId="39020C0C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1E950A71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56BE61F9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60C16DE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5">
    <w:p w14:paraId="77A194E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6">
    <w:p w14:paraId="0CDA29ED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7">
    <w:p w14:paraId="28873201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8">
    <w:p w14:paraId="659620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9">
    <w:p w14:paraId="4B59D005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42DB" w14:textId="77777777" w:rsidR="00185E1E" w:rsidRDefault="00185E1E">
    <w:pPr>
      <w:pStyle w:val="Nagwek"/>
    </w:pPr>
  </w:p>
  <w:p w14:paraId="6CFC89E6" w14:textId="77777777"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10F2270"/>
    <w:multiLevelType w:val="hybridMultilevel"/>
    <w:tmpl w:val="55BED516"/>
    <w:lvl w:ilvl="0" w:tplc="4BD0E56E">
      <w:start w:val="2"/>
      <w:numFmt w:val="decimal"/>
      <w:pStyle w:val="formularz"/>
      <w:lvlText w:val="%1."/>
      <w:lvlJc w:val="left"/>
      <w:pPr>
        <w:ind w:left="70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5" w15:restartNumberingAfterBreak="0">
    <w:nsid w:val="17096C2E"/>
    <w:multiLevelType w:val="hybridMultilevel"/>
    <w:tmpl w:val="43767B0C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1D9E63B1"/>
    <w:multiLevelType w:val="multilevel"/>
    <w:tmpl w:val="E64A37E8"/>
    <w:lvl w:ilvl="0">
      <w:start w:val="15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7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BE2011"/>
    <w:multiLevelType w:val="hybridMultilevel"/>
    <w:tmpl w:val="43767B0C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3E13DE"/>
    <w:multiLevelType w:val="hybridMultilevel"/>
    <w:tmpl w:val="11C4FF2E"/>
    <w:lvl w:ilvl="0" w:tplc="D3D64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7D6E20"/>
    <w:multiLevelType w:val="hybridMultilevel"/>
    <w:tmpl w:val="43767B0C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5CE870E7"/>
    <w:multiLevelType w:val="hybridMultilevel"/>
    <w:tmpl w:val="86B8C8FC"/>
    <w:lvl w:ilvl="0" w:tplc="AC98C56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D447DC"/>
    <w:multiLevelType w:val="hybridMultilevel"/>
    <w:tmpl w:val="43767B0C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B160C3F"/>
    <w:multiLevelType w:val="hybridMultilevel"/>
    <w:tmpl w:val="43767B0C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7E8C1BD3"/>
    <w:multiLevelType w:val="hybridMultilevel"/>
    <w:tmpl w:val="43767B0C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 w15:restartNumberingAfterBreak="0">
    <w:nsid w:val="7E931D5E"/>
    <w:multiLevelType w:val="hybridMultilevel"/>
    <w:tmpl w:val="43767B0C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6"/>
  </w:num>
  <w:num w:numId="2">
    <w:abstractNumId w:val="30"/>
  </w:num>
  <w:num w:numId="3">
    <w:abstractNumId w:val="23"/>
  </w:num>
  <w:num w:numId="4">
    <w:abstractNumId w:val="0"/>
  </w:num>
  <w:num w:numId="5">
    <w:abstractNumId w:val="31"/>
  </w:num>
  <w:num w:numId="6">
    <w:abstractNumId w:val="19"/>
  </w:num>
  <w:num w:numId="7">
    <w:abstractNumId w:val="26"/>
  </w:num>
  <w:num w:numId="8">
    <w:abstractNumId w:val="24"/>
  </w:num>
  <w:num w:numId="9">
    <w:abstractNumId w:val="33"/>
  </w:num>
  <w:num w:numId="10">
    <w:abstractNumId w:val="27"/>
  </w:num>
  <w:num w:numId="11">
    <w:abstractNumId w:val="29"/>
  </w:num>
  <w:num w:numId="12">
    <w:abstractNumId w:val="34"/>
  </w:num>
  <w:num w:numId="13">
    <w:abstractNumId w:val="25"/>
  </w:num>
  <w:num w:numId="14">
    <w:abstractNumId w:val="37"/>
  </w:num>
  <w:num w:numId="15">
    <w:abstractNumId w:val="38"/>
  </w:num>
  <w:num w:numId="16">
    <w:abstractNumId w:val="28"/>
  </w:num>
  <w:num w:numId="17">
    <w:abstractNumId w:val="39"/>
  </w:num>
  <w:num w:numId="18">
    <w:abstractNumId w:val="35"/>
  </w:num>
  <w:num w:numId="19">
    <w:abstractNumId w:val="34"/>
    <w:lvlOverride w:ilvl="0">
      <w:startOverride w:val="4"/>
    </w:lvlOverride>
  </w:num>
  <w:num w:numId="20">
    <w:abstractNumId w:val="32"/>
  </w:num>
  <w:num w:numId="21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97516"/>
    <w:rsid w:val="001A1B59"/>
    <w:rsid w:val="001A2AFB"/>
    <w:rsid w:val="001A504B"/>
    <w:rsid w:val="001A609E"/>
    <w:rsid w:val="001A7024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43FE"/>
    <w:rsid w:val="002348FD"/>
    <w:rsid w:val="00234DD8"/>
    <w:rsid w:val="0023761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4F07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47FB4"/>
    <w:rsid w:val="003506EC"/>
    <w:rsid w:val="00351332"/>
    <w:rsid w:val="00351875"/>
    <w:rsid w:val="0035230D"/>
    <w:rsid w:val="00353B84"/>
    <w:rsid w:val="00353F76"/>
    <w:rsid w:val="0035465C"/>
    <w:rsid w:val="003546ED"/>
    <w:rsid w:val="00355BC2"/>
    <w:rsid w:val="003575F7"/>
    <w:rsid w:val="00357ECE"/>
    <w:rsid w:val="00361215"/>
    <w:rsid w:val="00362DD5"/>
    <w:rsid w:val="00364186"/>
    <w:rsid w:val="003649AC"/>
    <w:rsid w:val="00364F98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3E2B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0F51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6F05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6DD0"/>
    <w:rsid w:val="005779AE"/>
    <w:rsid w:val="00580985"/>
    <w:rsid w:val="0058098D"/>
    <w:rsid w:val="00580C35"/>
    <w:rsid w:val="00582783"/>
    <w:rsid w:val="00582B93"/>
    <w:rsid w:val="0058324B"/>
    <w:rsid w:val="00583A03"/>
    <w:rsid w:val="00584F48"/>
    <w:rsid w:val="00585D28"/>
    <w:rsid w:val="0058630E"/>
    <w:rsid w:val="005871E0"/>
    <w:rsid w:val="00591547"/>
    <w:rsid w:val="005918D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2C56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86C6F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6695"/>
    <w:rsid w:val="00806766"/>
    <w:rsid w:val="00806F77"/>
    <w:rsid w:val="008070BF"/>
    <w:rsid w:val="00807C4D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70FCC"/>
    <w:rsid w:val="0087115F"/>
    <w:rsid w:val="008716FF"/>
    <w:rsid w:val="00873659"/>
    <w:rsid w:val="008755F7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5F60"/>
    <w:rsid w:val="00907118"/>
    <w:rsid w:val="00907D39"/>
    <w:rsid w:val="00910021"/>
    <w:rsid w:val="00910E89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729C"/>
    <w:rsid w:val="00B07D16"/>
    <w:rsid w:val="00B106C7"/>
    <w:rsid w:val="00B12698"/>
    <w:rsid w:val="00B12C0C"/>
    <w:rsid w:val="00B13CB7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6757F"/>
    <w:rsid w:val="00C70108"/>
    <w:rsid w:val="00C7022F"/>
    <w:rsid w:val="00C704FD"/>
    <w:rsid w:val="00C71110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27F57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BA5"/>
    <w:rsid w:val="00D53117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5CE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416C"/>
    <w:rsid w:val="00F05555"/>
    <w:rsid w:val="00F05657"/>
    <w:rsid w:val="00F07CEE"/>
    <w:rsid w:val="00F10BD0"/>
    <w:rsid w:val="00F10E41"/>
    <w:rsid w:val="00F12174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35AF"/>
    <w:rsid w:val="00F33AEB"/>
    <w:rsid w:val="00F3482C"/>
    <w:rsid w:val="00F35465"/>
    <w:rsid w:val="00F369D3"/>
    <w:rsid w:val="00F37536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61BB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61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CB7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10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6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347FB4"/>
    <w:pPr>
      <w:numPr>
        <w:numId w:val="21"/>
      </w:numPr>
      <w:spacing w:after="60"/>
    </w:pPr>
    <w:rPr>
      <w:rFonts w:asciiTheme="minorHAnsi" w:hAnsiTheme="minorHAnsi"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347FB4"/>
    <w:rPr>
      <w:rFonts w:asciiTheme="minorHAnsi" w:eastAsia="Times New Roman" w:hAnsi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BA4C-D804-4693-96A7-64C54E50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2021-07-07T09:16:00Z</dcterms:created>
  <dcterms:modified xsi:type="dcterms:W3CDTF">2021-09-06T15:03:00Z</dcterms:modified>
</cp:coreProperties>
</file>